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27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1088"/>
        <w:gridCol w:w="736"/>
        <w:gridCol w:w="1328"/>
        <w:gridCol w:w="776"/>
        <w:gridCol w:w="2734"/>
      </w:tblGrid>
      <w:tr w:rsidR="00781FA2" w:rsidTr="00025B1F">
        <w:trPr>
          <w:trHeight w:val="359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1FA2" w:rsidRDefault="00781FA2" w:rsidP="00335A02">
            <w:pPr>
              <w:pStyle w:val="TableParagraph"/>
              <w:kinsoku w:val="0"/>
              <w:overflowPunct w:val="0"/>
              <w:spacing w:before="44"/>
              <w:ind w:left="115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1FA2" w:rsidRDefault="00781FA2" w:rsidP="00335A02">
            <w:pPr>
              <w:pStyle w:val="TableParagraph"/>
              <w:kinsoku w:val="0"/>
              <w:overflowPunct w:val="0"/>
              <w:spacing w:before="44"/>
              <w:ind w:left="115"/>
              <w:rPr>
                <w:b/>
                <w:bCs/>
                <w:sz w:val="22"/>
                <w:szCs w:val="22"/>
              </w:rPr>
            </w:pPr>
            <w:r w:rsidRPr="00781FA2">
              <w:rPr>
                <w:b/>
                <w:bCs/>
                <w:sz w:val="22"/>
                <w:szCs w:val="22"/>
              </w:rPr>
              <w:t>Temp Excursion/Damage ID #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A2" w:rsidRDefault="00781FA2" w:rsidP="00025B1F">
            <w:pPr>
              <w:pStyle w:val="TableParagraph"/>
              <w:kinsoku w:val="0"/>
              <w:overflowPunct w:val="0"/>
              <w:spacing w:before="44"/>
              <w:ind w:left="11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FA2" w:rsidTr="00335A02">
        <w:trPr>
          <w:trHeight w:val="359"/>
        </w:trPr>
        <w:tc>
          <w:tcPr>
            <w:tcW w:w="95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81FA2" w:rsidRPr="00781FA2" w:rsidRDefault="00781FA2" w:rsidP="00335A02">
            <w:pPr>
              <w:kinsoku w:val="0"/>
              <w:overflowPunct w:val="0"/>
              <w:autoSpaceDE/>
              <w:autoSpaceDN/>
              <w:adjustRightInd/>
              <w:spacing w:after="190" w:line="185" w:lineRule="exact"/>
              <w:ind w:right="144"/>
              <w:jc w:val="right"/>
              <w:textAlignment w:val="baseline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ID # to be assigned by RECOVERY team</w:t>
            </w:r>
          </w:p>
        </w:tc>
      </w:tr>
      <w:tr w:rsidR="007F086B" w:rsidTr="00335A02">
        <w:trPr>
          <w:trHeight w:val="359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44"/>
              <w:ind w:left="11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1: Site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 complete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following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information</w:t>
            </w:r>
          </w:p>
        </w:tc>
      </w:tr>
      <w:tr w:rsidR="007F086B" w:rsidTr="00335A02">
        <w:trPr>
          <w:trHeight w:val="431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80"/>
              <w:ind w:left="115"/>
              <w:rPr>
                <w:sz w:val="22"/>
                <w:szCs w:val="22"/>
              </w:rPr>
            </w:pPr>
            <w:bookmarkStart w:id="1" w:name="Study/protocol_#:"/>
            <w:bookmarkEnd w:id="1"/>
            <w:r>
              <w:rPr>
                <w:sz w:val="22"/>
                <w:szCs w:val="22"/>
              </w:rPr>
              <w:t>Study/protocol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#: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RECOVERY</w:t>
            </w:r>
          </w:p>
        </w:tc>
      </w:tr>
      <w:tr w:rsidR="006D771A" w:rsidTr="00BB4520">
        <w:trPr>
          <w:trHeight w:val="433"/>
        </w:trPr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1A" w:rsidRDefault="006D771A" w:rsidP="00335A02">
            <w:pPr>
              <w:pStyle w:val="TableParagraph"/>
              <w:kinsoku w:val="0"/>
              <w:overflowPunct w:val="0"/>
              <w:spacing w:before="77"/>
              <w:ind w:left="116"/>
              <w:rPr>
                <w:sz w:val="22"/>
                <w:szCs w:val="22"/>
              </w:rPr>
            </w:pPr>
            <w:bookmarkStart w:id="2" w:name="PI_Name:"/>
            <w:bookmarkEnd w:id="2"/>
            <w:r>
              <w:rPr>
                <w:sz w:val="22"/>
                <w:szCs w:val="22"/>
              </w:rPr>
              <w:t>PI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Name: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1A" w:rsidRDefault="006D771A" w:rsidP="00335A02">
            <w:pPr>
              <w:pStyle w:val="TableParagraph"/>
              <w:kinsoku w:val="0"/>
              <w:overflowPunct w:val="0"/>
              <w:spacing w:before="77"/>
              <w:ind w:left="113"/>
              <w:rPr>
                <w:sz w:val="22"/>
                <w:szCs w:val="22"/>
              </w:rPr>
            </w:pPr>
            <w:bookmarkStart w:id="3" w:name="Site_#:"/>
            <w:bookmarkStart w:id="4" w:name="Date:"/>
            <w:bookmarkEnd w:id="3"/>
            <w:bookmarkEnd w:id="4"/>
            <w:r>
              <w:rPr>
                <w:sz w:val="22"/>
                <w:szCs w:val="22"/>
              </w:rPr>
              <w:t>Date:</w:t>
            </w:r>
          </w:p>
        </w:tc>
      </w:tr>
      <w:tr w:rsidR="007F086B" w:rsidTr="00335A02">
        <w:trPr>
          <w:trHeight w:val="432"/>
        </w:trPr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81"/>
              <w:ind w:left="115"/>
              <w:rPr>
                <w:sz w:val="22"/>
                <w:szCs w:val="22"/>
              </w:rPr>
            </w:pPr>
            <w:bookmarkStart w:id="5" w:name="Reporter_Name:"/>
            <w:bookmarkEnd w:id="5"/>
            <w:r>
              <w:rPr>
                <w:sz w:val="22"/>
                <w:szCs w:val="22"/>
              </w:rPr>
              <w:t>Reporter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Name: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78"/>
              <w:ind w:left="138"/>
              <w:rPr>
                <w:sz w:val="22"/>
                <w:szCs w:val="22"/>
              </w:rPr>
            </w:pPr>
            <w:bookmarkStart w:id="6" w:name="Reporter_email:"/>
            <w:bookmarkEnd w:id="6"/>
            <w:r>
              <w:rPr>
                <w:sz w:val="22"/>
                <w:szCs w:val="22"/>
              </w:rPr>
              <w:t>Reporter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email:</w:t>
            </w:r>
          </w:p>
        </w:tc>
      </w:tr>
      <w:tr w:rsidR="007F086B" w:rsidTr="00335A02">
        <w:trPr>
          <w:trHeight w:val="431"/>
        </w:trPr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97"/>
              <w:ind w:left="115"/>
              <w:rPr>
                <w:rFonts w:eastAsia="MS Gothic"/>
                <w:b/>
                <w:bCs/>
                <w:sz w:val="22"/>
                <w:szCs w:val="22"/>
              </w:rPr>
            </w:pPr>
            <w:bookmarkStart w:id="7" w:name="Temperature_Excursion:__☐_N/A"/>
            <w:bookmarkEnd w:id="7"/>
            <w:r>
              <w:rPr>
                <w:b/>
                <w:bCs/>
                <w:sz w:val="22"/>
                <w:szCs w:val="22"/>
              </w:rPr>
              <w:t>Temperature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Excursion: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 xml:space="preserve">☐ </w:t>
            </w:r>
            <w:r>
              <w:rPr>
                <w:rFonts w:eastAsia="MS Gothic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97"/>
              <w:ind w:left="138"/>
              <w:rPr>
                <w:rFonts w:eastAsia="MS Gothic"/>
                <w:b/>
                <w:bCs/>
                <w:sz w:val="22"/>
                <w:szCs w:val="22"/>
              </w:rPr>
            </w:pPr>
            <w:bookmarkStart w:id="8" w:name="Date_excursion_identified:_☐_N/A"/>
            <w:bookmarkEnd w:id="8"/>
            <w:r>
              <w:rPr>
                <w:sz w:val="22"/>
                <w:szCs w:val="22"/>
              </w:rPr>
              <w:t>Date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excursion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identified: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 xml:space="preserve">☐ </w:t>
            </w:r>
            <w:r>
              <w:rPr>
                <w:rFonts w:eastAsia="MS Gothic"/>
                <w:b/>
                <w:bCs/>
                <w:sz w:val="22"/>
                <w:szCs w:val="22"/>
              </w:rPr>
              <w:t>N/A</w:t>
            </w:r>
          </w:p>
        </w:tc>
      </w:tr>
      <w:tr w:rsidR="007F086B" w:rsidTr="00335A02">
        <w:trPr>
          <w:trHeight w:val="431"/>
        </w:trPr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85"/>
              <w:ind w:left="116"/>
              <w:rPr>
                <w:sz w:val="22"/>
                <w:szCs w:val="22"/>
              </w:rPr>
            </w:pPr>
            <w:bookmarkStart w:id="9" w:name="Date_started:"/>
            <w:bookmarkEnd w:id="9"/>
            <w:r>
              <w:rPr>
                <w:sz w:val="22"/>
                <w:szCs w:val="22"/>
              </w:rPr>
              <w:t>Date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started: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80"/>
              <w:ind w:left="138"/>
              <w:rPr>
                <w:sz w:val="22"/>
                <w:szCs w:val="22"/>
              </w:rPr>
            </w:pPr>
            <w:bookmarkStart w:id="10" w:name="Time_started:"/>
            <w:bookmarkEnd w:id="10"/>
            <w:r>
              <w:rPr>
                <w:sz w:val="22"/>
                <w:szCs w:val="22"/>
              </w:rPr>
              <w:t>Time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started:</w:t>
            </w:r>
          </w:p>
        </w:tc>
      </w:tr>
      <w:tr w:rsidR="007F086B" w:rsidTr="00335A02">
        <w:trPr>
          <w:trHeight w:val="431"/>
        </w:trPr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79"/>
              <w:ind w:left="116"/>
              <w:rPr>
                <w:sz w:val="22"/>
                <w:szCs w:val="22"/>
              </w:rPr>
            </w:pPr>
            <w:bookmarkStart w:id="11" w:name="Date_ended:"/>
            <w:bookmarkEnd w:id="11"/>
            <w:r>
              <w:rPr>
                <w:sz w:val="22"/>
                <w:szCs w:val="22"/>
              </w:rPr>
              <w:t>Date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ended: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79"/>
              <w:ind w:left="138"/>
              <w:rPr>
                <w:sz w:val="22"/>
                <w:szCs w:val="22"/>
              </w:rPr>
            </w:pPr>
            <w:bookmarkStart w:id="12" w:name="Time_ended:"/>
            <w:bookmarkEnd w:id="12"/>
            <w:r>
              <w:rPr>
                <w:sz w:val="22"/>
                <w:szCs w:val="22"/>
              </w:rPr>
              <w:t>Time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ended:</w:t>
            </w:r>
          </w:p>
        </w:tc>
      </w:tr>
      <w:tr w:rsidR="007F086B" w:rsidTr="00335A02">
        <w:trPr>
          <w:trHeight w:val="431"/>
        </w:trPr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83"/>
              <w:ind w:left="116"/>
              <w:rPr>
                <w:sz w:val="22"/>
                <w:szCs w:val="22"/>
              </w:rPr>
            </w:pPr>
            <w:bookmarkStart w:id="13" w:name="Minimum_temperature:"/>
            <w:bookmarkEnd w:id="13"/>
            <w:r>
              <w:rPr>
                <w:sz w:val="22"/>
                <w:szCs w:val="22"/>
              </w:rPr>
              <w:t>Minimum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temperature: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83"/>
              <w:ind w:left="138"/>
              <w:rPr>
                <w:sz w:val="22"/>
                <w:szCs w:val="22"/>
              </w:rPr>
            </w:pPr>
            <w:bookmarkStart w:id="14" w:name="Maximum_temperature:"/>
            <w:bookmarkEnd w:id="14"/>
            <w:r>
              <w:rPr>
                <w:sz w:val="22"/>
                <w:szCs w:val="22"/>
              </w:rPr>
              <w:t>Maximum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temperature:</w:t>
            </w:r>
          </w:p>
        </w:tc>
      </w:tr>
      <w:tr w:rsidR="007F086B" w:rsidTr="00335A02">
        <w:trPr>
          <w:trHeight w:val="1348"/>
        </w:trPr>
        <w:tc>
          <w:tcPr>
            <w:tcW w:w="9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24"/>
              <w:ind w:left="115"/>
              <w:rPr>
                <w:rFonts w:eastAsia="MS Gothic"/>
                <w:b/>
                <w:bCs/>
                <w:sz w:val="22"/>
                <w:szCs w:val="22"/>
              </w:rPr>
            </w:pPr>
            <w:bookmarkStart w:id="15" w:name="Date_Damage_Identified_and_Description_o"/>
            <w:bookmarkEnd w:id="15"/>
            <w:r>
              <w:rPr>
                <w:sz w:val="22"/>
                <w:szCs w:val="22"/>
              </w:rPr>
              <w:t>Date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335A0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amage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Identified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335A0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escription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damage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possible,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pictures):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 xml:space="preserve">☐ </w:t>
            </w:r>
            <w:r>
              <w:rPr>
                <w:rFonts w:eastAsia="MS Gothic"/>
                <w:b/>
                <w:bCs/>
                <w:sz w:val="22"/>
                <w:szCs w:val="22"/>
              </w:rPr>
              <w:t>N/A</w:t>
            </w:r>
          </w:p>
        </w:tc>
      </w:tr>
      <w:tr w:rsidR="007F086B" w:rsidTr="00335A02">
        <w:trPr>
          <w:trHeight w:val="537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133"/>
              <w:ind w:left="499"/>
              <w:rPr>
                <w:b/>
                <w:bCs/>
                <w:sz w:val="22"/>
                <w:szCs w:val="22"/>
              </w:rPr>
            </w:pPr>
            <w:bookmarkStart w:id="16" w:name="Product_Description:"/>
            <w:bookmarkEnd w:id="16"/>
            <w:r>
              <w:rPr>
                <w:b/>
                <w:bCs/>
                <w:sz w:val="22"/>
                <w:szCs w:val="22"/>
              </w:rPr>
              <w:t>Product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133"/>
              <w:ind w:left="189"/>
              <w:rPr>
                <w:b/>
                <w:bCs/>
                <w:sz w:val="22"/>
                <w:szCs w:val="22"/>
              </w:rPr>
            </w:pPr>
            <w:bookmarkStart w:id="17" w:name="Packaging_Lot#:"/>
            <w:bookmarkEnd w:id="17"/>
            <w:r>
              <w:rPr>
                <w:b/>
                <w:bCs/>
                <w:sz w:val="22"/>
                <w:szCs w:val="22"/>
              </w:rPr>
              <w:t>Packaging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Lot#: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F086B" w:rsidRDefault="007F086B" w:rsidP="00335A02">
            <w:pPr>
              <w:pStyle w:val="TableParagraph"/>
              <w:kinsoku w:val="0"/>
              <w:overflowPunct w:val="0"/>
              <w:spacing w:line="268" w:lineRule="exact"/>
              <w:ind w:left="2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Quantity</w:t>
            </w:r>
          </w:p>
          <w:p w:rsidR="007F086B" w:rsidRDefault="007F086B" w:rsidP="00335A02">
            <w:pPr>
              <w:pStyle w:val="TableParagraph"/>
              <w:kinsoku w:val="0"/>
              <w:overflowPunct w:val="0"/>
              <w:spacing w:line="249" w:lineRule="exact"/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(#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units)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F086B" w:rsidRDefault="007F086B" w:rsidP="00335A02">
            <w:pPr>
              <w:pStyle w:val="TableParagraph"/>
              <w:kinsoku w:val="0"/>
              <w:overflowPunct w:val="0"/>
              <w:spacing w:line="268" w:lineRule="exact"/>
              <w:ind w:left="216" w:right="2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Unique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Product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ID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#</w:t>
            </w:r>
          </w:p>
          <w:p w:rsidR="007F086B" w:rsidRDefault="007F086B" w:rsidP="00335A02">
            <w:pPr>
              <w:pStyle w:val="TableParagraph"/>
              <w:kinsoku w:val="0"/>
              <w:overflowPunct w:val="0"/>
              <w:spacing w:line="249" w:lineRule="exact"/>
              <w:ind w:left="216" w:right="2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(e.g.,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ID#,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ID#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 #)</w:t>
            </w:r>
          </w:p>
        </w:tc>
      </w:tr>
      <w:tr w:rsidR="007F086B" w:rsidTr="00335A02">
        <w:trPr>
          <w:trHeight w:val="43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6B" w:rsidTr="00335A02">
        <w:trPr>
          <w:trHeight w:val="43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6B" w:rsidTr="00335A02">
        <w:trPr>
          <w:trHeight w:val="43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6B" w:rsidTr="00335A02">
        <w:trPr>
          <w:trHeight w:val="43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6B" w:rsidTr="00335A02">
        <w:trPr>
          <w:trHeight w:val="43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6B" w:rsidTr="00335A02">
        <w:trPr>
          <w:trHeight w:val="1392"/>
        </w:trPr>
        <w:tc>
          <w:tcPr>
            <w:tcW w:w="9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spacing w:line="268" w:lineRule="exact"/>
              <w:ind w:left="115"/>
              <w:rPr>
                <w:sz w:val="22"/>
                <w:szCs w:val="22"/>
              </w:rPr>
            </w:pPr>
            <w:bookmarkStart w:id="18" w:name="Further_details_on_the_temperature_excur"/>
            <w:bookmarkEnd w:id="18"/>
            <w:r>
              <w:rPr>
                <w:sz w:val="22"/>
                <w:szCs w:val="22"/>
              </w:rPr>
              <w:t>Further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details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temperature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excursion/damage:</w:t>
            </w:r>
          </w:p>
          <w:p w:rsidR="002E2CD8" w:rsidRDefault="002E2CD8" w:rsidP="00335A02">
            <w:pPr>
              <w:pStyle w:val="TableParagraph"/>
              <w:kinsoku w:val="0"/>
              <w:overflowPunct w:val="0"/>
              <w:spacing w:line="268" w:lineRule="exact"/>
              <w:ind w:left="115"/>
              <w:rPr>
                <w:sz w:val="22"/>
                <w:szCs w:val="22"/>
              </w:rPr>
            </w:pPr>
          </w:p>
          <w:p w:rsidR="00171D6F" w:rsidRDefault="00171D6F" w:rsidP="00335A02">
            <w:pPr>
              <w:pStyle w:val="TableParagraph"/>
              <w:kinsoku w:val="0"/>
              <w:overflowPunct w:val="0"/>
              <w:spacing w:line="268" w:lineRule="exact"/>
              <w:ind w:left="115"/>
              <w:rPr>
                <w:sz w:val="22"/>
                <w:szCs w:val="22"/>
              </w:rPr>
            </w:pPr>
          </w:p>
          <w:p w:rsidR="007F086B" w:rsidRDefault="007F086B" w:rsidP="00335A02">
            <w:pPr>
              <w:pStyle w:val="TableParagraph"/>
              <w:kinsoku w:val="0"/>
              <w:overflowPunct w:val="0"/>
              <w:spacing w:line="268" w:lineRule="exact"/>
              <w:ind w:left="115"/>
              <w:rPr>
                <w:sz w:val="22"/>
                <w:szCs w:val="22"/>
              </w:rPr>
            </w:pPr>
          </w:p>
          <w:p w:rsidR="00171D6F" w:rsidRDefault="00171D6F" w:rsidP="00335A02">
            <w:pPr>
              <w:pStyle w:val="TableParagraph"/>
              <w:kinsoku w:val="0"/>
              <w:overflowPunct w:val="0"/>
              <w:spacing w:line="268" w:lineRule="exact"/>
              <w:ind w:left="115"/>
              <w:rPr>
                <w:sz w:val="22"/>
                <w:szCs w:val="22"/>
              </w:rPr>
            </w:pPr>
          </w:p>
          <w:p w:rsidR="00335A02" w:rsidRDefault="00335A02" w:rsidP="00335A02">
            <w:pPr>
              <w:pStyle w:val="TableParagraph"/>
              <w:kinsoku w:val="0"/>
              <w:overflowPunct w:val="0"/>
              <w:spacing w:line="268" w:lineRule="exact"/>
              <w:ind w:left="115"/>
              <w:rPr>
                <w:sz w:val="22"/>
                <w:szCs w:val="22"/>
              </w:rPr>
            </w:pPr>
          </w:p>
        </w:tc>
      </w:tr>
      <w:tr w:rsidR="007F086B" w:rsidTr="00335A02">
        <w:trPr>
          <w:trHeight w:val="290"/>
        </w:trPr>
        <w:tc>
          <w:tcPr>
            <w:tcW w:w="9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11" w:line="259" w:lineRule="exact"/>
              <w:ind w:left="11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Immediate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Actions:</w:t>
            </w:r>
          </w:p>
        </w:tc>
      </w:tr>
      <w:tr w:rsidR="007F086B" w:rsidTr="00E52125">
        <w:trPr>
          <w:trHeight w:val="942"/>
        </w:trPr>
        <w:tc>
          <w:tcPr>
            <w:tcW w:w="9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tabs>
                <w:tab w:val="left" w:pos="3655"/>
              </w:tabs>
              <w:kinsoku w:val="0"/>
              <w:overflowPunct w:val="0"/>
              <w:spacing w:before="3"/>
              <w:ind w:left="115" w:right="3544"/>
              <w:rPr>
                <w:rFonts w:eastAsia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>Products placed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Quarantine at Event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Location:</w:t>
            </w:r>
            <w:r w:rsidR="00133FC8">
              <w:rPr>
                <w:spacing w:val="48"/>
                <w:sz w:val="22"/>
                <w:szCs w:val="22"/>
              </w:rPr>
              <w:t xml:space="preserve"> 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Yes</w:t>
            </w:r>
            <w:r>
              <w:rPr>
                <w:rFonts w:eastAsia="MS Gothic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No</w:t>
            </w:r>
            <w:r>
              <w:rPr>
                <w:rFonts w:eastAsia="MS Gothic"/>
                <w:spacing w:val="-47"/>
                <w:sz w:val="22"/>
                <w:szCs w:val="22"/>
              </w:rPr>
              <w:t xml:space="preserve"> </w:t>
            </w:r>
          </w:p>
          <w:p w:rsidR="007F086B" w:rsidRDefault="007F086B" w:rsidP="00335A02">
            <w:pPr>
              <w:pStyle w:val="TableParagraph"/>
              <w:tabs>
                <w:tab w:val="left" w:pos="4733"/>
              </w:tabs>
              <w:kinsoku w:val="0"/>
              <w:overflowPunct w:val="0"/>
              <w:spacing w:before="1"/>
              <w:ind w:left="115"/>
              <w:rPr>
                <w:rFonts w:eastAsia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affected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product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dosed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133FC8">
              <w:rPr>
                <w:sz w:val="22"/>
                <w:szCs w:val="22"/>
              </w:rPr>
              <w:t xml:space="preserve">to patients:  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Yes</w:t>
            </w:r>
            <w:r>
              <w:rPr>
                <w:rFonts w:eastAsia="MS Gothic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No</w:t>
            </w:r>
          </w:p>
          <w:p w:rsidR="007F086B" w:rsidRDefault="007F086B" w:rsidP="00335A02">
            <w:pPr>
              <w:pStyle w:val="TableParagraph"/>
              <w:tabs>
                <w:tab w:val="left" w:pos="3009"/>
              </w:tabs>
              <w:kinsoku w:val="0"/>
              <w:overflowPunct w:val="0"/>
              <w:spacing w:before="4" w:line="262" w:lineRule="exact"/>
              <w:ind w:left="115"/>
              <w:rPr>
                <w:rFonts w:eastAsia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Temperature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report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attached:</w:t>
            </w:r>
            <w:r>
              <w:rPr>
                <w:sz w:val="22"/>
                <w:szCs w:val="22"/>
              </w:rPr>
              <w:tab/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Yes</w:t>
            </w:r>
            <w:r>
              <w:rPr>
                <w:rFonts w:eastAsia="MS Gothic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No</w:t>
            </w:r>
          </w:p>
        </w:tc>
      </w:tr>
      <w:tr w:rsidR="007F086B" w:rsidTr="00335A02">
        <w:trPr>
          <w:trHeight w:val="512"/>
        </w:trPr>
        <w:tc>
          <w:tcPr>
            <w:tcW w:w="953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6B" w:rsidRDefault="007F086B" w:rsidP="00335A02">
            <w:pPr>
              <w:pStyle w:val="TableParagraph"/>
              <w:kinsoku w:val="0"/>
              <w:overflowPunct w:val="0"/>
              <w:spacing w:before="30"/>
              <w:ind w:left="115"/>
              <w:rPr>
                <w:color w:val="3F54FF"/>
                <w:sz w:val="22"/>
                <w:szCs w:val="22"/>
              </w:rPr>
            </w:pPr>
            <w:r>
              <w:rPr>
                <w:sz w:val="22"/>
                <w:szCs w:val="22"/>
              </w:rPr>
              <w:t>Email completed form,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pictures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and/or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temperature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3F54FF"/>
                  <w:sz w:val="22"/>
                  <w:szCs w:val="22"/>
                  <w:u w:val="single"/>
                </w:rPr>
                <w:t>recoverytrial@ndph.ox.ac.uk</w:t>
              </w:r>
            </w:hyperlink>
          </w:p>
        </w:tc>
      </w:tr>
    </w:tbl>
    <w:p w:rsidR="00171D6F" w:rsidRPr="00781FA2" w:rsidRDefault="00171D6F" w:rsidP="00781FA2">
      <w:pPr>
        <w:tabs>
          <w:tab w:val="center" w:pos="5044"/>
        </w:tabs>
        <w:rPr>
          <w:b/>
          <w:sz w:val="28"/>
          <w:szCs w:val="28"/>
        </w:rPr>
        <w:sectPr w:rsidR="00171D6F" w:rsidRPr="00781FA2" w:rsidSect="002E2CD8">
          <w:headerReference w:type="default" r:id="rId9"/>
          <w:footerReference w:type="default" r:id="rId10"/>
          <w:pgSz w:w="12240" w:h="15840"/>
          <w:pgMar w:top="1134" w:right="1140" w:bottom="1134" w:left="1242" w:header="1134" w:footer="283" w:gutter="0"/>
          <w:pgNumType w:start="1"/>
          <w:cols w:space="720"/>
          <w:noEndnote/>
          <w:docGrid w:linePitch="299"/>
        </w:sectPr>
      </w:pPr>
      <w:bookmarkStart w:id="19" w:name="Section_I:_Site_complete_the_following_i"/>
      <w:bookmarkEnd w:id="19"/>
    </w:p>
    <w:tbl>
      <w:tblPr>
        <w:tblpPr w:leftFromText="180" w:rightFromText="180" w:vertAnchor="text" w:horzAnchor="margin" w:tblpY="-4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7561"/>
      </w:tblGrid>
      <w:tr w:rsidR="00353186" w:rsidTr="00335A02">
        <w:trPr>
          <w:trHeight w:val="359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186" w:rsidRDefault="00353186" w:rsidP="00335A02">
            <w:pPr>
              <w:pStyle w:val="TableParagraph"/>
              <w:kinsoku w:val="0"/>
              <w:overflowPunct w:val="0"/>
              <w:spacing w:before="49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Section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RECOVEY Team 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complete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Investigation/IMP Disposition</w:t>
            </w:r>
          </w:p>
        </w:tc>
      </w:tr>
      <w:tr w:rsidR="00353186" w:rsidTr="00335A02">
        <w:trPr>
          <w:trHeight w:val="1305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6" w:rsidRDefault="00E52125" w:rsidP="00E5212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  <w:bookmarkStart w:id="20" w:name="Insert_summary_of_quality_assessment_per"/>
            <w:bookmarkEnd w:id="20"/>
            <w:r>
              <w:rPr>
                <w:sz w:val="22"/>
                <w:szCs w:val="22"/>
              </w:rPr>
              <w:t>S</w:t>
            </w:r>
            <w:r w:rsidR="00353186">
              <w:rPr>
                <w:sz w:val="22"/>
                <w:szCs w:val="22"/>
              </w:rPr>
              <w:t>ummary</w:t>
            </w:r>
            <w:r w:rsidR="00353186">
              <w:rPr>
                <w:spacing w:val="-4"/>
                <w:sz w:val="22"/>
                <w:szCs w:val="22"/>
              </w:rPr>
              <w:t xml:space="preserve"> </w:t>
            </w:r>
            <w:r w:rsidR="00353186">
              <w:rPr>
                <w:sz w:val="22"/>
                <w:szCs w:val="22"/>
              </w:rPr>
              <w:t>of</w:t>
            </w:r>
            <w:r w:rsidR="00353186">
              <w:rPr>
                <w:spacing w:val="-3"/>
                <w:sz w:val="22"/>
                <w:szCs w:val="22"/>
              </w:rPr>
              <w:t xml:space="preserve"> </w:t>
            </w:r>
            <w:r w:rsidR="00353186">
              <w:rPr>
                <w:sz w:val="22"/>
                <w:szCs w:val="22"/>
              </w:rPr>
              <w:t>quality</w:t>
            </w:r>
            <w:r w:rsidR="00353186">
              <w:rPr>
                <w:spacing w:val="-3"/>
                <w:sz w:val="22"/>
                <w:szCs w:val="22"/>
              </w:rPr>
              <w:t xml:space="preserve"> </w:t>
            </w:r>
            <w:r w:rsidR="00353186">
              <w:rPr>
                <w:sz w:val="22"/>
                <w:szCs w:val="22"/>
              </w:rPr>
              <w:t>assessment</w:t>
            </w:r>
            <w:r>
              <w:rPr>
                <w:spacing w:val="-5"/>
                <w:sz w:val="22"/>
                <w:szCs w:val="22"/>
              </w:rPr>
              <w:t>:</w:t>
            </w:r>
          </w:p>
          <w:p w:rsidR="00E52125" w:rsidRDefault="00E52125" w:rsidP="00E5212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</w:p>
          <w:p w:rsidR="00E52125" w:rsidRDefault="00E52125" w:rsidP="00E5212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</w:p>
          <w:p w:rsidR="00E52125" w:rsidRDefault="00E52125" w:rsidP="00E5212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</w:p>
          <w:p w:rsidR="00E52125" w:rsidRDefault="00E52125" w:rsidP="00E5212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</w:p>
          <w:p w:rsidR="00E52125" w:rsidRDefault="00E52125" w:rsidP="00E5212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</w:p>
          <w:p w:rsidR="00E52125" w:rsidRDefault="00E52125" w:rsidP="00E5212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</w:p>
          <w:p w:rsidR="00E52125" w:rsidRDefault="00E52125" w:rsidP="00E5212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</w:p>
          <w:p w:rsidR="00E52125" w:rsidRDefault="00E52125" w:rsidP="00E5212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</w:p>
          <w:p w:rsidR="00E52125" w:rsidRDefault="00E52125" w:rsidP="00E5212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</w:p>
          <w:p w:rsidR="00E52125" w:rsidRDefault="00E52125" w:rsidP="00E5212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</w:p>
          <w:p w:rsidR="00E52125" w:rsidRDefault="00E52125" w:rsidP="00E5212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</w:p>
          <w:p w:rsidR="00E52125" w:rsidRDefault="00E52125" w:rsidP="00E5212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</w:p>
          <w:p w:rsidR="00E52125" w:rsidRDefault="00E52125" w:rsidP="00E5212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</w:p>
        </w:tc>
      </w:tr>
      <w:tr w:rsidR="00353186" w:rsidTr="00335A02">
        <w:trPr>
          <w:trHeight w:val="62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6" w:rsidRDefault="00353186" w:rsidP="00335A02">
            <w:pPr>
              <w:pStyle w:val="TableParagraph"/>
              <w:kinsoku w:val="0"/>
              <w:overflowPunct w:val="0"/>
              <w:spacing w:before="119"/>
              <w:ind w:left="107"/>
              <w:rPr>
                <w:sz w:val="22"/>
                <w:szCs w:val="22"/>
              </w:rPr>
            </w:pPr>
            <w:bookmarkStart w:id="21" w:name="IP_Disposition:"/>
            <w:bookmarkEnd w:id="21"/>
            <w:r>
              <w:rPr>
                <w:sz w:val="22"/>
                <w:szCs w:val="22"/>
              </w:rPr>
              <w:t>IP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Disposition: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6" w:rsidRDefault="00353186" w:rsidP="00335A02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2808"/>
              </w:tabs>
              <w:kinsoku w:val="0"/>
              <w:overflowPunct w:val="0"/>
              <w:spacing w:before="34"/>
              <w:ind w:hanging="324"/>
              <w:rPr>
                <w:rFonts w:eastAsia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>Suitable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clinical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ab/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Not</w:t>
            </w:r>
            <w:r>
              <w:rPr>
                <w:rFonts w:eastAsia="MS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suitable</w:t>
            </w:r>
            <w:r>
              <w:rPr>
                <w:rFonts w:eastAsia="MS Gothic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for</w:t>
            </w:r>
            <w:r>
              <w:rPr>
                <w:rFonts w:eastAsia="MS Gothic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clinical</w:t>
            </w:r>
            <w:r>
              <w:rPr>
                <w:rFonts w:eastAsia="MS Gothic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use (Return or</w:t>
            </w:r>
            <w:r>
              <w:rPr>
                <w:rFonts w:eastAsia="MS Gothic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Destroy)*</w:t>
            </w:r>
          </w:p>
          <w:p w:rsidR="00E52125" w:rsidRDefault="00E52125" w:rsidP="00335A02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2808"/>
              </w:tabs>
              <w:kinsoku w:val="0"/>
              <w:overflowPunct w:val="0"/>
              <w:spacing w:before="34"/>
              <w:ind w:hanging="324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Refer to VIR for further assessment</w:t>
            </w:r>
          </w:p>
          <w:p w:rsidR="00353186" w:rsidRDefault="00353186" w:rsidP="00335A02">
            <w:pPr>
              <w:pStyle w:val="TableParagraph"/>
              <w:kinsoku w:val="0"/>
              <w:overflowPunct w:val="0"/>
              <w:spacing w:before="57" w:line="235" w:lineRule="exact"/>
              <w:ind w:left="10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*Please</w:t>
            </w:r>
            <w:r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follow</w:t>
            </w:r>
            <w:r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process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per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the</w:t>
            </w:r>
            <w:r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Pharmacy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Manual</w:t>
            </w:r>
          </w:p>
        </w:tc>
      </w:tr>
    </w:tbl>
    <w:p w:rsidR="006D771A" w:rsidRPr="002509F0" w:rsidRDefault="00E52125">
      <w:pPr>
        <w:pStyle w:val="BodyText"/>
        <w:kinsoku w:val="0"/>
        <w:overflowPunct w:val="0"/>
        <w:spacing w:before="11"/>
        <w:rPr>
          <w:i/>
        </w:rPr>
      </w:pPr>
      <w:bookmarkStart w:id="22" w:name="Section_2:_Vir_to_complete__Investigatio"/>
      <w:bookmarkStart w:id="23" w:name="*Clinical_Investigator:_File_completed_f"/>
      <w:bookmarkEnd w:id="22"/>
      <w:bookmarkEnd w:id="23"/>
      <w:r w:rsidRPr="002509F0">
        <w:rPr>
          <w:i/>
        </w:rPr>
        <w:t>C</w:t>
      </w:r>
      <w:r w:rsidR="00744458" w:rsidRPr="002509F0">
        <w:rPr>
          <w:i/>
        </w:rPr>
        <w:t xml:space="preserve">ompleted form </w:t>
      </w:r>
      <w:r w:rsidRPr="002509F0">
        <w:rPr>
          <w:i/>
        </w:rPr>
        <w:t xml:space="preserve">to be filed </w:t>
      </w:r>
      <w:r w:rsidR="006D771A" w:rsidRPr="002509F0">
        <w:rPr>
          <w:i/>
        </w:rPr>
        <w:t xml:space="preserve">both </w:t>
      </w:r>
      <w:r w:rsidRPr="002509F0">
        <w:rPr>
          <w:i/>
        </w:rPr>
        <w:t xml:space="preserve">at CCO and </w:t>
      </w:r>
      <w:r w:rsidR="006D771A" w:rsidRPr="002509F0">
        <w:rPr>
          <w:i/>
        </w:rPr>
        <w:t>site.</w:t>
      </w:r>
    </w:p>
    <w:p w:rsidR="00D641A7" w:rsidRPr="002509F0" w:rsidRDefault="006D771A">
      <w:pPr>
        <w:pStyle w:val="BodyText"/>
        <w:kinsoku w:val="0"/>
        <w:overflowPunct w:val="0"/>
        <w:spacing w:before="11"/>
        <w:rPr>
          <w:i/>
          <w:sz w:val="29"/>
          <w:szCs w:val="29"/>
        </w:rPr>
        <w:sectPr w:rsidR="00D641A7" w:rsidRPr="002509F0" w:rsidSect="00171D6F">
          <w:pgSz w:w="12240" w:h="15840"/>
          <w:pgMar w:top="3100" w:right="1140" w:bottom="280" w:left="1240" w:header="1134" w:footer="283" w:gutter="0"/>
          <w:cols w:space="720"/>
          <w:noEndnote/>
          <w:docGrid w:linePitch="299"/>
        </w:sectPr>
      </w:pPr>
      <w:r w:rsidRPr="002509F0">
        <w:rPr>
          <w:i/>
        </w:rPr>
        <w:t xml:space="preserve">Site copy to </w:t>
      </w:r>
      <w:r w:rsidR="00EA5C33">
        <w:rPr>
          <w:i/>
        </w:rPr>
        <w:t xml:space="preserve">be </w:t>
      </w:r>
      <w:r w:rsidRPr="002509F0">
        <w:rPr>
          <w:i/>
        </w:rPr>
        <w:t>filed within pharmacy file, with a file</w:t>
      </w:r>
      <w:r w:rsidR="002509F0" w:rsidRPr="002509F0">
        <w:rPr>
          <w:i/>
        </w:rPr>
        <w:t xml:space="preserve"> </w:t>
      </w:r>
      <w:r w:rsidRPr="002509F0">
        <w:rPr>
          <w:i/>
        </w:rPr>
        <w:t>note in</w:t>
      </w:r>
      <w:r w:rsidR="002509F0" w:rsidRPr="002509F0">
        <w:rPr>
          <w:i/>
        </w:rPr>
        <w:t xml:space="preserve"> the</w:t>
      </w:r>
      <w:r w:rsidRPr="002509F0">
        <w:rPr>
          <w:i/>
        </w:rPr>
        <w:t xml:space="preserve"> ISF to indicate this location.</w:t>
      </w:r>
    </w:p>
    <w:p w:rsidR="00D641A7" w:rsidRDefault="00D641A7" w:rsidP="00781FA2">
      <w:pPr>
        <w:pStyle w:val="BodyText"/>
        <w:kinsoku w:val="0"/>
        <w:overflowPunct w:val="0"/>
        <w:spacing w:before="59"/>
        <w:ind w:left="222"/>
      </w:pPr>
    </w:p>
    <w:sectPr w:rsidR="00D641A7">
      <w:type w:val="continuous"/>
      <w:pgSz w:w="12240" w:h="15840"/>
      <w:pgMar w:top="3100" w:right="1140" w:bottom="280" w:left="1240" w:header="720" w:footer="720" w:gutter="0"/>
      <w:cols w:num="2" w:space="720" w:equalWidth="0">
        <w:col w:w="4572" w:space="3786"/>
        <w:col w:w="150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A7" w:rsidRDefault="00E473D2">
      <w:r>
        <w:separator/>
      </w:r>
    </w:p>
  </w:endnote>
  <w:endnote w:type="continuationSeparator" w:id="0">
    <w:p w:rsidR="00D641A7" w:rsidRDefault="00E4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D8" w:rsidRDefault="002E2CD8">
    <w:pPr>
      <w:pStyle w:val="Footer"/>
    </w:pPr>
    <w:r>
      <w:t>RECOVERY Sotrovimab Excursion/Damage Form</w:t>
    </w:r>
    <w:r w:rsidR="00335A02">
      <w:t xml:space="preserve"> V1.0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8479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8479D">
      <w:rPr>
        <w:b/>
        <w:bCs/>
        <w:noProof/>
      </w:rPr>
      <w:t>2</w:t>
    </w:r>
    <w:r>
      <w:rPr>
        <w:b/>
        <w:bCs/>
      </w:rPr>
      <w:fldChar w:fldCharType="end"/>
    </w:r>
  </w:p>
  <w:p w:rsidR="002E2CD8" w:rsidRDefault="002E2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A7" w:rsidRDefault="00E473D2">
      <w:r>
        <w:separator/>
      </w:r>
    </w:p>
  </w:footnote>
  <w:footnote w:type="continuationSeparator" w:id="0">
    <w:p w:rsidR="00D641A7" w:rsidRDefault="00E4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6F" w:rsidRDefault="00171D6F" w:rsidP="00171D6F">
    <w:pPr>
      <w:pStyle w:val="Header"/>
      <w:tabs>
        <w:tab w:val="clear" w:pos="4513"/>
        <w:tab w:val="clear" w:pos="9026"/>
        <w:tab w:val="left" w:pos="3945"/>
        <w:tab w:val="left" w:pos="4050"/>
      </w:tabs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52579992" wp14:editId="05AB6131">
          <wp:simplePos x="0" y="0"/>
          <wp:positionH relativeFrom="column">
            <wp:posOffset>-67945</wp:posOffset>
          </wp:positionH>
          <wp:positionV relativeFrom="page">
            <wp:posOffset>195580</wp:posOffset>
          </wp:positionV>
          <wp:extent cx="2238375" cy="63754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ECOVERY Logo CHO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335A02" w:rsidRDefault="00335A02" w:rsidP="00171D6F">
    <w:pPr>
      <w:pStyle w:val="Header"/>
      <w:tabs>
        <w:tab w:val="clear" w:pos="4513"/>
        <w:tab w:val="clear" w:pos="9026"/>
        <w:tab w:val="left" w:pos="4050"/>
      </w:tabs>
      <w:jc w:val="center"/>
      <w:rPr>
        <w:b/>
        <w:sz w:val="28"/>
        <w:szCs w:val="28"/>
      </w:rPr>
    </w:pPr>
  </w:p>
  <w:p w:rsidR="00171D6F" w:rsidRDefault="00171D6F" w:rsidP="00171D6F">
    <w:pPr>
      <w:pStyle w:val="Header"/>
      <w:tabs>
        <w:tab w:val="clear" w:pos="4513"/>
        <w:tab w:val="clear" w:pos="9026"/>
        <w:tab w:val="left" w:pos="4050"/>
      </w:tabs>
      <w:jc w:val="center"/>
    </w:pPr>
    <w:r w:rsidRPr="00781FA2">
      <w:rPr>
        <w:b/>
        <w:sz w:val="28"/>
        <w:szCs w:val="28"/>
      </w:rPr>
      <w:t>RECOVERY Sotrovimab Excursion/Damage Form</w:t>
    </w:r>
  </w:p>
  <w:p w:rsidR="00171D6F" w:rsidRDefault="00171D6F" w:rsidP="00171D6F">
    <w:pPr>
      <w:pStyle w:val="Header"/>
      <w:tabs>
        <w:tab w:val="clear" w:pos="4513"/>
        <w:tab w:val="clear" w:pos="9026"/>
        <w:tab w:val="left" w:pos="4050"/>
      </w:tabs>
    </w:pPr>
  </w:p>
  <w:p w:rsidR="00D641A7" w:rsidRDefault="00D641A7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☐"/>
      <w:lvlJc w:val="left"/>
      <w:pPr>
        <w:ind w:left="430" w:hanging="323"/>
      </w:pPr>
      <w:rPr>
        <w:rFonts w:ascii="MS Gothic" w:hAnsi="Times New Roman" w:cs="MS Gothic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1" w:hanging="323"/>
      </w:pPr>
    </w:lvl>
    <w:lvl w:ilvl="2">
      <w:numFmt w:val="bullet"/>
      <w:lvlText w:val="•"/>
      <w:lvlJc w:val="left"/>
      <w:pPr>
        <w:ind w:left="1862" w:hanging="323"/>
      </w:pPr>
    </w:lvl>
    <w:lvl w:ilvl="3">
      <w:numFmt w:val="bullet"/>
      <w:lvlText w:val="•"/>
      <w:lvlJc w:val="left"/>
      <w:pPr>
        <w:ind w:left="2573" w:hanging="323"/>
      </w:pPr>
    </w:lvl>
    <w:lvl w:ilvl="4">
      <w:numFmt w:val="bullet"/>
      <w:lvlText w:val="•"/>
      <w:lvlJc w:val="left"/>
      <w:pPr>
        <w:ind w:left="3284" w:hanging="323"/>
      </w:pPr>
    </w:lvl>
    <w:lvl w:ilvl="5">
      <w:numFmt w:val="bullet"/>
      <w:lvlText w:val="•"/>
      <w:lvlJc w:val="left"/>
      <w:pPr>
        <w:ind w:left="3995" w:hanging="323"/>
      </w:pPr>
    </w:lvl>
    <w:lvl w:ilvl="6">
      <w:numFmt w:val="bullet"/>
      <w:lvlText w:val="•"/>
      <w:lvlJc w:val="left"/>
      <w:pPr>
        <w:ind w:left="4706" w:hanging="323"/>
      </w:pPr>
    </w:lvl>
    <w:lvl w:ilvl="7">
      <w:numFmt w:val="bullet"/>
      <w:lvlText w:val="•"/>
      <w:lvlJc w:val="left"/>
      <w:pPr>
        <w:ind w:left="5417" w:hanging="323"/>
      </w:pPr>
    </w:lvl>
    <w:lvl w:ilvl="8">
      <w:numFmt w:val="bullet"/>
      <w:lvlText w:val="•"/>
      <w:lvlJc w:val="left"/>
      <w:pPr>
        <w:ind w:left="6128" w:hanging="32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☐"/>
      <w:lvlJc w:val="left"/>
      <w:pPr>
        <w:ind w:left="6999" w:hanging="322"/>
      </w:pPr>
      <w:rPr>
        <w:rFonts w:ascii="MS Gothic" w:hAnsi="Times New Roman" w:cs="MS Gothic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055" w:hanging="322"/>
      </w:pPr>
    </w:lvl>
    <w:lvl w:ilvl="2">
      <w:numFmt w:val="bullet"/>
      <w:lvlText w:val="•"/>
      <w:lvlJc w:val="left"/>
      <w:pPr>
        <w:ind w:left="7110" w:hanging="322"/>
      </w:pPr>
    </w:lvl>
    <w:lvl w:ilvl="3">
      <w:numFmt w:val="bullet"/>
      <w:lvlText w:val="•"/>
      <w:lvlJc w:val="left"/>
      <w:pPr>
        <w:ind w:left="7165" w:hanging="322"/>
      </w:pPr>
    </w:lvl>
    <w:lvl w:ilvl="4">
      <w:numFmt w:val="bullet"/>
      <w:lvlText w:val="•"/>
      <w:lvlJc w:val="left"/>
      <w:pPr>
        <w:ind w:left="7220" w:hanging="322"/>
      </w:pPr>
    </w:lvl>
    <w:lvl w:ilvl="5">
      <w:numFmt w:val="bullet"/>
      <w:lvlText w:val="•"/>
      <w:lvlJc w:val="left"/>
      <w:pPr>
        <w:ind w:left="7275" w:hanging="322"/>
      </w:pPr>
    </w:lvl>
    <w:lvl w:ilvl="6">
      <w:numFmt w:val="bullet"/>
      <w:lvlText w:val="•"/>
      <w:lvlJc w:val="left"/>
      <w:pPr>
        <w:ind w:left="7330" w:hanging="322"/>
      </w:pPr>
    </w:lvl>
    <w:lvl w:ilvl="7">
      <w:numFmt w:val="bullet"/>
      <w:lvlText w:val="•"/>
      <w:lvlJc w:val="left"/>
      <w:pPr>
        <w:ind w:left="7385" w:hanging="322"/>
      </w:pPr>
    </w:lvl>
    <w:lvl w:ilvl="8">
      <w:numFmt w:val="bullet"/>
      <w:lvlText w:val="•"/>
      <w:lvlJc w:val="left"/>
      <w:pPr>
        <w:ind w:left="7440" w:hanging="32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☐"/>
      <w:lvlJc w:val="left"/>
      <w:pPr>
        <w:ind w:left="6999" w:hanging="322"/>
      </w:pPr>
      <w:rPr>
        <w:rFonts w:ascii="MS Gothic" w:hAnsi="Times New Roman" w:cs="MS Gothic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055" w:hanging="322"/>
      </w:pPr>
    </w:lvl>
    <w:lvl w:ilvl="2">
      <w:numFmt w:val="bullet"/>
      <w:lvlText w:val="•"/>
      <w:lvlJc w:val="left"/>
      <w:pPr>
        <w:ind w:left="7110" w:hanging="322"/>
      </w:pPr>
    </w:lvl>
    <w:lvl w:ilvl="3">
      <w:numFmt w:val="bullet"/>
      <w:lvlText w:val="•"/>
      <w:lvlJc w:val="left"/>
      <w:pPr>
        <w:ind w:left="7165" w:hanging="322"/>
      </w:pPr>
    </w:lvl>
    <w:lvl w:ilvl="4">
      <w:numFmt w:val="bullet"/>
      <w:lvlText w:val="•"/>
      <w:lvlJc w:val="left"/>
      <w:pPr>
        <w:ind w:left="7220" w:hanging="322"/>
      </w:pPr>
    </w:lvl>
    <w:lvl w:ilvl="5">
      <w:numFmt w:val="bullet"/>
      <w:lvlText w:val="•"/>
      <w:lvlJc w:val="left"/>
      <w:pPr>
        <w:ind w:left="7275" w:hanging="322"/>
      </w:pPr>
    </w:lvl>
    <w:lvl w:ilvl="6">
      <w:numFmt w:val="bullet"/>
      <w:lvlText w:val="•"/>
      <w:lvlJc w:val="left"/>
      <w:pPr>
        <w:ind w:left="7330" w:hanging="322"/>
      </w:pPr>
    </w:lvl>
    <w:lvl w:ilvl="7">
      <w:numFmt w:val="bullet"/>
      <w:lvlText w:val="•"/>
      <w:lvlJc w:val="left"/>
      <w:pPr>
        <w:ind w:left="7385" w:hanging="322"/>
      </w:pPr>
    </w:lvl>
    <w:lvl w:ilvl="8">
      <w:numFmt w:val="bullet"/>
      <w:lvlText w:val="•"/>
      <w:lvlJc w:val="left"/>
      <w:pPr>
        <w:ind w:left="7440" w:hanging="32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6B"/>
    <w:rsid w:val="00025B1F"/>
    <w:rsid w:val="00133FC8"/>
    <w:rsid w:val="00171D6F"/>
    <w:rsid w:val="002509F0"/>
    <w:rsid w:val="002E2CD8"/>
    <w:rsid w:val="00335A02"/>
    <w:rsid w:val="00353186"/>
    <w:rsid w:val="006D771A"/>
    <w:rsid w:val="00744458"/>
    <w:rsid w:val="00781FA2"/>
    <w:rsid w:val="007F086B"/>
    <w:rsid w:val="00C8479D"/>
    <w:rsid w:val="00D641A7"/>
    <w:rsid w:val="00E473D2"/>
    <w:rsid w:val="00E52125"/>
    <w:rsid w:val="00E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docId w15:val="{A31C0E7E-A0DD-480E-B6F3-C2EBEA02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5" w:lineRule="exact"/>
      <w:ind w:left="2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8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08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verytrial@ndph.ox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6FEED5D5053469AFB61F4CDE271DB" ma:contentTypeVersion="11" ma:contentTypeDescription="Create a new document." ma:contentTypeScope="" ma:versionID="8b2f1f8349387e9a923cf83d30275775">
  <xsd:schema xmlns:xsd="http://www.w3.org/2001/XMLSchema" xmlns:xs="http://www.w3.org/2001/XMLSchema" xmlns:p="http://schemas.microsoft.com/office/2006/metadata/properties" xmlns:ns2="137f62fc-0309-469d-96f8-244e1f51aa13" targetNamespace="http://schemas.microsoft.com/office/2006/metadata/properties" ma:root="true" ma:fieldsID="1f8ff3906fef484f4efd594d223ea34a" ns2:_="">
    <xsd:import namespace="137f62fc-0309-469d-96f8-244e1f51a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f62fc-0309-469d-96f8-244e1f51a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8BB65-13B0-4387-A63C-04C3C973C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C49A7-73BD-4CFF-966F-606B54432070}"/>
</file>

<file path=customXml/itemProps3.xml><?xml version="1.0" encoding="utf-8"?>
<ds:datastoreItem xmlns:ds="http://schemas.openxmlformats.org/officeDocument/2006/customXml" ds:itemID="{D8F2FF46-F700-4C66-85BA-51BE27E499C1}"/>
</file>

<file path=customXml/itemProps4.xml><?xml version="1.0" encoding="utf-8"?>
<ds:datastoreItem xmlns:ds="http://schemas.openxmlformats.org/officeDocument/2006/customXml" ds:itemID="{0199114F-D998-444E-ACB8-7F18E9995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Richard Brown</cp:lastModifiedBy>
  <cp:revision>2</cp:revision>
  <dcterms:created xsi:type="dcterms:W3CDTF">2022-01-06T09:02:00Z</dcterms:created>
  <dcterms:modified xsi:type="dcterms:W3CDTF">2022-01-06T09:02:00Z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Veeva Vault</vt:lpwstr>
  </property>
  <property fmtid="{D5CDD505-2E9C-101B-9397-08002B2CF9AE}" pid="3" name="ContentTypeId">
    <vt:lpwstr>0x0101006916FEED5D5053469AFB61F4CDE271DB</vt:lpwstr>
  </property>
</Properties>
</file>